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EB7" w:rsidRDefault="00DA3006" w:rsidP="00DC7EB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7" name="Рисунок 4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EB7" w:rsidRDefault="00DC7EB7" w:rsidP="00DC7EB7">
      <w:pPr>
        <w:rPr>
          <w:sz w:val="28"/>
          <w:szCs w:val="28"/>
        </w:rPr>
      </w:pPr>
    </w:p>
    <w:p w:rsidR="00DC7EB7" w:rsidRDefault="00DC7EB7" w:rsidP="00DC7EB7">
      <w:pPr>
        <w:jc w:val="center"/>
        <w:rPr>
          <w:sz w:val="28"/>
          <w:szCs w:val="28"/>
        </w:rPr>
      </w:pPr>
    </w:p>
    <w:p w:rsidR="00DC7EB7" w:rsidRDefault="00DC7EB7" w:rsidP="00DC7EB7">
      <w:pPr>
        <w:jc w:val="center"/>
        <w:rPr>
          <w:sz w:val="28"/>
          <w:szCs w:val="28"/>
        </w:rPr>
      </w:pPr>
    </w:p>
    <w:p w:rsidR="00DC7EB7" w:rsidRDefault="00DC7EB7" w:rsidP="00DC7E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C7EB7" w:rsidRDefault="003169A0" w:rsidP="00DC7E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ТИТОВЩИНСКОГО</w:t>
      </w:r>
      <w:r w:rsidR="00DC7EB7">
        <w:rPr>
          <w:b/>
          <w:sz w:val="28"/>
          <w:szCs w:val="28"/>
        </w:rPr>
        <w:t xml:space="preserve"> СЕЛЬСКОГО ПОСЕЛЕНИЯ </w:t>
      </w:r>
    </w:p>
    <w:p w:rsidR="00DC7EB7" w:rsidRDefault="00DC7EB7" w:rsidP="00DC7E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DC7EB7" w:rsidRDefault="00DC7EB7" w:rsidP="00DC7EB7">
      <w:pPr>
        <w:autoSpaceDN w:val="0"/>
        <w:adjustRightInd w:val="0"/>
        <w:jc w:val="center"/>
        <w:rPr>
          <w:b/>
          <w:sz w:val="28"/>
          <w:szCs w:val="28"/>
        </w:rPr>
      </w:pPr>
    </w:p>
    <w:p w:rsidR="00DC7EB7" w:rsidRDefault="00DC7EB7" w:rsidP="00DC7E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C7EB7" w:rsidRDefault="00DC7EB7" w:rsidP="00DC7EB7">
      <w:pPr>
        <w:rPr>
          <w:sz w:val="28"/>
          <w:szCs w:val="28"/>
        </w:rPr>
      </w:pPr>
    </w:p>
    <w:p w:rsidR="00DC7EB7" w:rsidRDefault="00DC7EB7" w:rsidP="00DC7EB7"/>
    <w:p w:rsidR="00DC7EB7" w:rsidRDefault="00DC7EB7" w:rsidP="00DC7E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6914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№ </w:t>
      </w:r>
      <w:r w:rsidR="002E6914">
        <w:rPr>
          <w:sz w:val="28"/>
          <w:szCs w:val="28"/>
        </w:rPr>
        <w:t>____</w:t>
      </w:r>
    </w:p>
    <w:p w:rsidR="00DC7EB7" w:rsidRDefault="00DC7EB7" w:rsidP="00DC7EB7">
      <w:pPr>
        <w:rPr>
          <w:sz w:val="28"/>
          <w:szCs w:val="28"/>
        </w:rPr>
      </w:pPr>
    </w:p>
    <w:p w:rsidR="002E6914" w:rsidRDefault="00DC7EB7" w:rsidP="002E6914">
      <w:pPr>
        <w:ind w:right="5669"/>
        <w:jc w:val="both"/>
        <w:rPr>
          <w:sz w:val="28"/>
          <w:szCs w:val="28"/>
        </w:rPr>
      </w:pPr>
      <w:r w:rsidRPr="00EA05B7">
        <w:rPr>
          <w:sz w:val="28"/>
          <w:szCs w:val="28"/>
        </w:rPr>
        <w:t>О</w:t>
      </w:r>
      <w:r w:rsidR="00D15714" w:rsidRPr="00EA05B7">
        <w:rPr>
          <w:sz w:val="28"/>
          <w:szCs w:val="28"/>
        </w:rPr>
        <w:t xml:space="preserve"> внесении изменений</w:t>
      </w:r>
      <w:r w:rsidR="00D15FB6">
        <w:rPr>
          <w:sz w:val="28"/>
          <w:szCs w:val="28"/>
        </w:rPr>
        <w:t xml:space="preserve"> </w:t>
      </w:r>
      <w:r w:rsidR="00D15714" w:rsidRPr="00EA05B7">
        <w:rPr>
          <w:sz w:val="28"/>
          <w:szCs w:val="28"/>
        </w:rPr>
        <w:t xml:space="preserve">в </w:t>
      </w:r>
      <w:r w:rsidRPr="00EA05B7">
        <w:rPr>
          <w:rStyle w:val="FontStyle39"/>
          <w:sz w:val="28"/>
          <w:szCs w:val="28"/>
        </w:rPr>
        <w:t>Административн</w:t>
      </w:r>
      <w:r w:rsidR="00D15714" w:rsidRPr="00EA05B7">
        <w:rPr>
          <w:rStyle w:val="FontStyle39"/>
          <w:sz w:val="28"/>
          <w:szCs w:val="28"/>
        </w:rPr>
        <w:t>ы</w:t>
      </w:r>
      <w:r w:rsidR="002E6914">
        <w:rPr>
          <w:rStyle w:val="FontStyle39"/>
          <w:sz w:val="28"/>
          <w:szCs w:val="28"/>
        </w:rPr>
        <w:t>й</w:t>
      </w:r>
      <w:r w:rsidR="00D15714" w:rsidRPr="00EA05B7">
        <w:rPr>
          <w:rStyle w:val="FontStyle39"/>
          <w:sz w:val="28"/>
          <w:szCs w:val="28"/>
        </w:rPr>
        <w:t xml:space="preserve"> регламент по предоставлению </w:t>
      </w:r>
      <w:r w:rsidR="00EA05B7" w:rsidRPr="00EA05B7">
        <w:rPr>
          <w:sz w:val="28"/>
          <w:szCs w:val="28"/>
        </w:rPr>
        <w:t xml:space="preserve">Администрацией Титовщинского сельского поселения Демидовского района Смоленской области </w:t>
      </w:r>
      <w:r w:rsidR="002E6914">
        <w:rPr>
          <w:rStyle w:val="FontStyle39"/>
          <w:sz w:val="28"/>
          <w:szCs w:val="28"/>
        </w:rPr>
        <w:t xml:space="preserve">муниципальной услуги </w:t>
      </w:r>
      <w:r w:rsidR="002E6914">
        <w:rPr>
          <w:sz w:val="28"/>
          <w:szCs w:val="28"/>
        </w:rPr>
        <w:t>«Принятие документов, а так же выдача решений о переводе жилого помещения в нежилое, или нежилого помещения в жилое помещение</w:t>
      </w:r>
      <w:r w:rsidR="002E6914" w:rsidRPr="00183C83">
        <w:rPr>
          <w:sz w:val="28"/>
          <w:szCs w:val="28"/>
        </w:rPr>
        <w:t>»</w:t>
      </w:r>
      <w:r w:rsidR="002E6914">
        <w:rPr>
          <w:sz w:val="28"/>
          <w:szCs w:val="28"/>
        </w:rPr>
        <w:t xml:space="preserve"> </w:t>
      </w:r>
      <w:r w:rsidR="002E6914" w:rsidRPr="00CE1BDC">
        <w:rPr>
          <w:sz w:val="28"/>
          <w:szCs w:val="28"/>
        </w:rPr>
        <w:t>(в ред. постановлений №26 от 10.09.2013г, №7 от 17.03.2014г, №83 от 26.04.2016г, №75 от 13.09.2018г, №108 от 06.11.2018г, №45 от 26.04.2019г</w:t>
      </w:r>
      <w:r w:rsidR="002E6914">
        <w:rPr>
          <w:sz w:val="28"/>
          <w:szCs w:val="28"/>
        </w:rPr>
        <w:t>, №72 от 25.06.2019г, от 05.11.2019 № 123</w:t>
      </w:r>
      <w:r w:rsidR="002E6914" w:rsidRPr="00CE1BDC">
        <w:rPr>
          <w:sz w:val="28"/>
          <w:szCs w:val="28"/>
        </w:rPr>
        <w:t>)</w:t>
      </w:r>
    </w:p>
    <w:p w:rsidR="00DC7EB7" w:rsidRPr="00EA05B7" w:rsidRDefault="00DC7EB7" w:rsidP="003169A0">
      <w:pPr>
        <w:ind w:right="5810"/>
        <w:jc w:val="both"/>
        <w:rPr>
          <w:sz w:val="28"/>
          <w:szCs w:val="28"/>
        </w:rPr>
      </w:pPr>
    </w:p>
    <w:p w:rsidR="00DC7EB7" w:rsidRDefault="009B697E" w:rsidP="0031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6914">
        <w:rPr>
          <w:sz w:val="28"/>
          <w:szCs w:val="28"/>
        </w:rPr>
        <w:t>соответствии с Жилищным Кодексом Российской Федерации</w:t>
      </w:r>
      <w:r>
        <w:rPr>
          <w:sz w:val="28"/>
          <w:szCs w:val="28"/>
        </w:rPr>
        <w:t xml:space="preserve"> </w:t>
      </w:r>
      <w:r w:rsidR="00DC7EB7" w:rsidRPr="00EA05B7">
        <w:rPr>
          <w:sz w:val="28"/>
          <w:szCs w:val="28"/>
        </w:rPr>
        <w:t xml:space="preserve">Администрация </w:t>
      </w:r>
      <w:r w:rsidR="003169A0" w:rsidRPr="00EA05B7">
        <w:rPr>
          <w:sz w:val="28"/>
          <w:szCs w:val="28"/>
        </w:rPr>
        <w:t>Титовщинского</w:t>
      </w:r>
      <w:r w:rsidR="00DC7EB7" w:rsidRPr="00EA05B7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2E6914" w:rsidRPr="00EA05B7" w:rsidRDefault="002E6914" w:rsidP="003169A0">
      <w:pPr>
        <w:ind w:firstLine="709"/>
        <w:jc w:val="both"/>
        <w:rPr>
          <w:sz w:val="28"/>
          <w:szCs w:val="28"/>
          <w:lang w:eastAsia="ru-RU"/>
        </w:rPr>
      </w:pPr>
    </w:p>
    <w:p w:rsidR="00DC7EB7" w:rsidRDefault="00DC7EB7" w:rsidP="00DC7EB7">
      <w:pPr>
        <w:rPr>
          <w:sz w:val="28"/>
          <w:szCs w:val="28"/>
        </w:rPr>
      </w:pPr>
      <w:r w:rsidRPr="00EA05B7">
        <w:rPr>
          <w:sz w:val="28"/>
          <w:szCs w:val="28"/>
        </w:rPr>
        <w:t>постановляет:</w:t>
      </w:r>
    </w:p>
    <w:p w:rsidR="002E6914" w:rsidRPr="00EA05B7" w:rsidRDefault="002E6914" w:rsidP="00DC7EB7">
      <w:pPr>
        <w:rPr>
          <w:sz w:val="28"/>
          <w:szCs w:val="28"/>
        </w:rPr>
      </w:pPr>
    </w:p>
    <w:p w:rsidR="001D6A87" w:rsidRDefault="007E3F2C" w:rsidP="00C826CC">
      <w:pPr>
        <w:ind w:right="-1" w:firstLine="851"/>
        <w:jc w:val="both"/>
        <w:rPr>
          <w:sz w:val="28"/>
          <w:szCs w:val="28"/>
        </w:rPr>
      </w:pPr>
      <w:r w:rsidRPr="00EA05B7">
        <w:rPr>
          <w:sz w:val="28"/>
          <w:szCs w:val="28"/>
        </w:rPr>
        <w:t xml:space="preserve">1. Внести в Административный регламент по предоставлению Администрацией Титовщинского сельского поселения Демидовского района Смоленской области муниципальной услуги </w:t>
      </w:r>
      <w:r w:rsidR="00C826CC">
        <w:rPr>
          <w:sz w:val="28"/>
          <w:szCs w:val="28"/>
        </w:rPr>
        <w:t>«Принятие документов, а так же выдача решений о переводе жилого помещения в нежилое, или нежилого помещения в жилое помещение</w:t>
      </w:r>
      <w:r w:rsidR="00C826CC" w:rsidRPr="00183C83">
        <w:rPr>
          <w:sz w:val="28"/>
          <w:szCs w:val="28"/>
        </w:rPr>
        <w:t>»</w:t>
      </w:r>
      <w:r w:rsidR="00C826CC">
        <w:rPr>
          <w:sz w:val="28"/>
          <w:szCs w:val="28"/>
        </w:rPr>
        <w:t>, утвержденный постановлением Администр</w:t>
      </w:r>
      <w:r w:rsidR="00F57502">
        <w:rPr>
          <w:sz w:val="28"/>
          <w:szCs w:val="28"/>
        </w:rPr>
        <w:t>а</w:t>
      </w:r>
      <w:r w:rsidR="00C826CC">
        <w:rPr>
          <w:sz w:val="28"/>
          <w:szCs w:val="28"/>
        </w:rPr>
        <w:t xml:space="preserve">ции Титовщинского сельского поселения Демидовского района Смоленской области от 12.07.2013г.  №18 </w:t>
      </w:r>
      <w:r w:rsidR="00C826CC" w:rsidRPr="00CE1BDC">
        <w:rPr>
          <w:sz w:val="28"/>
          <w:szCs w:val="28"/>
        </w:rPr>
        <w:t>(в ред. постановлений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26 от 10.09.2013,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7 от 17.03.2014,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83 от 26.04.2016,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75 от 13.09.2018,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108 от 06.11.2018, №</w:t>
      </w:r>
      <w:r w:rsidR="00B061BE">
        <w:rPr>
          <w:sz w:val="28"/>
          <w:szCs w:val="28"/>
        </w:rPr>
        <w:t xml:space="preserve"> </w:t>
      </w:r>
      <w:r w:rsidR="00C826CC" w:rsidRPr="00CE1BDC">
        <w:rPr>
          <w:sz w:val="28"/>
          <w:szCs w:val="28"/>
        </w:rPr>
        <w:t>45 от 26.04.2019</w:t>
      </w:r>
      <w:r w:rsidR="00C826CC">
        <w:rPr>
          <w:sz w:val="28"/>
          <w:szCs w:val="28"/>
        </w:rPr>
        <w:t>, №</w:t>
      </w:r>
      <w:r w:rsidR="00B061BE">
        <w:rPr>
          <w:sz w:val="28"/>
          <w:szCs w:val="28"/>
        </w:rPr>
        <w:t xml:space="preserve"> </w:t>
      </w:r>
      <w:r w:rsidR="00C826CC">
        <w:rPr>
          <w:sz w:val="28"/>
          <w:szCs w:val="28"/>
        </w:rPr>
        <w:t>72 от 25.06.2019</w:t>
      </w:r>
      <w:r w:rsidR="002E6914">
        <w:rPr>
          <w:sz w:val="28"/>
          <w:szCs w:val="28"/>
        </w:rPr>
        <w:t>, № 123 от 05.11.2019</w:t>
      </w:r>
      <w:r w:rsidR="00C826CC" w:rsidRPr="00CE1BDC">
        <w:rPr>
          <w:sz w:val="28"/>
          <w:szCs w:val="28"/>
        </w:rPr>
        <w:t>)</w:t>
      </w:r>
      <w:r w:rsidR="00C826CC">
        <w:rPr>
          <w:sz w:val="28"/>
          <w:szCs w:val="28"/>
        </w:rPr>
        <w:t xml:space="preserve"> </w:t>
      </w:r>
      <w:r w:rsidR="001D6A87">
        <w:rPr>
          <w:sz w:val="28"/>
          <w:szCs w:val="28"/>
        </w:rPr>
        <w:t>следующ</w:t>
      </w:r>
      <w:r w:rsidR="00F01A10">
        <w:rPr>
          <w:sz w:val="28"/>
          <w:szCs w:val="28"/>
        </w:rPr>
        <w:t>е</w:t>
      </w:r>
      <w:r w:rsidR="001D6A87">
        <w:rPr>
          <w:sz w:val="28"/>
          <w:szCs w:val="28"/>
        </w:rPr>
        <w:t xml:space="preserve">е </w:t>
      </w:r>
      <w:r w:rsidRPr="001D6A87">
        <w:rPr>
          <w:sz w:val="28"/>
          <w:szCs w:val="28"/>
        </w:rPr>
        <w:t>изменен</w:t>
      </w:r>
      <w:r w:rsidR="002B72D4">
        <w:rPr>
          <w:sz w:val="28"/>
          <w:szCs w:val="28"/>
        </w:rPr>
        <w:t>и</w:t>
      </w:r>
      <w:r w:rsidR="00F01A10">
        <w:rPr>
          <w:sz w:val="28"/>
          <w:szCs w:val="28"/>
        </w:rPr>
        <w:t>е</w:t>
      </w:r>
      <w:r w:rsidR="001D6A87">
        <w:rPr>
          <w:sz w:val="28"/>
          <w:szCs w:val="28"/>
        </w:rPr>
        <w:t>:</w:t>
      </w:r>
    </w:p>
    <w:p w:rsidR="00DB4E6B" w:rsidRDefault="002E6914" w:rsidP="00503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2.6.1 подраздела 2.6 раздела 2 изложить в следующей редакции:</w:t>
      </w:r>
    </w:p>
    <w:p w:rsidR="002E6914" w:rsidRDefault="002E6914" w:rsidP="002E6914">
      <w:pPr>
        <w:pStyle w:val="NoSpacing"/>
        <w:ind w:firstLine="709"/>
        <w:rPr>
          <w:color w:val="000000"/>
        </w:rPr>
      </w:pPr>
      <w:r>
        <w:lastRenderedPageBreak/>
        <w:t>«</w:t>
      </w: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E6914" w:rsidRPr="002E6914" w:rsidRDefault="002E6914" w:rsidP="002E6914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E6914">
        <w:rPr>
          <w:sz w:val="28"/>
          <w:szCs w:val="28"/>
          <w:lang w:eastAsia="ru-RU"/>
        </w:rPr>
        <w:t>1) заявление о переводе помещения;</w:t>
      </w:r>
    </w:p>
    <w:p w:rsidR="002E6914" w:rsidRPr="002E6914" w:rsidRDefault="002E6914" w:rsidP="002E6914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E6914">
        <w:rPr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переводимое помещение не зарегистрировано в Едином государственном реестре недвижимости;</w:t>
      </w:r>
    </w:p>
    <w:p w:rsidR="002E6914" w:rsidRPr="002E6914" w:rsidRDefault="002E6914" w:rsidP="002E6914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2E6914">
        <w:rPr>
          <w:sz w:val="28"/>
          <w:szCs w:val="28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E6914" w:rsidRPr="002E6914" w:rsidRDefault="002E6914" w:rsidP="002E6914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2E6914">
        <w:rPr>
          <w:sz w:val="28"/>
          <w:szCs w:val="28"/>
          <w:lang w:eastAsia="ru-RU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E6914" w:rsidRDefault="002E6914" w:rsidP="002E691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2E6914">
        <w:rPr>
          <w:sz w:val="28"/>
          <w:szCs w:val="28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sz w:val="28"/>
          <w:szCs w:val="28"/>
          <w:lang w:eastAsia="ru-RU"/>
        </w:rPr>
        <w:t>».</w:t>
      </w:r>
    </w:p>
    <w:p w:rsidR="002E6914" w:rsidRPr="002E6914" w:rsidRDefault="002E6914" w:rsidP="002E6914">
      <w:pPr>
        <w:ind w:firstLine="709"/>
        <w:jc w:val="both"/>
        <w:rPr>
          <w:sz w:val="28"/>
          <w:szCs w:val="28"/>
        </w:rPr>
      </w:pPr>
      <w:r w:rsidRPr="002E6914">
        <w:rPr>
          <w:sz w:val="28"/>
          <w:szCs w:val="28"/>
          <w:lang w:eastAsia="ru-RU"/>
        </w:rPr>
        <w:t xml:space="preserve">1.2. Пункт </w:t>
      </w:r>
      <w:r w:rsidRPr="002E6914">
        <w:rPr>
          <w:color w:val="000000"/>
          <w:sz w:val="28"/>
          <w:szCs w:val="28"/>
        </w:rPr>
        <w:t>2.6</w:t>
      </w:r>
      <w:r w:rsidRPr="002E6914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.1</w:t>
      </w:r>
      <w:r w:rsidRPr="002E6914">
        <w:rPr>
          <w:color w:val="000000"/>
          <w:sz w:val="28"/>
          <w:szCs w:val="28"/>
        </w:rPr>
        <w:t xml:space="preserve"> подраздела 2.6</w:t>
      </w:r>
      <w:r w:rsidRPr="002E6914">
        <w:rPr>
          <w:color w:val="000000"/>
          <w:sz w:val="28"/>
          <w:szCs w:val="28"/>
          <w:vertAlign w:val="superscript"/>
        </w:rPr>
        <w:t>1</w:t>
      </w:r>
      <w:r w:rsidRPr="002E6914">
        <w:rPr>
          <w:color w:val="000000"/>
          <w:sz w:val="28"/>
          <w:szCs w:val="28"/>
        </w:rPr>
        <w:t xml:space="preserve"> раздела 2 </w:t>
      </w:r>
      <w:r w:rsidRPr="002E6914">
        <w:rPr>
          <w:sz w:val="28"/>
          <w:szCs w:val="28"/>
        </w:rPr>
        <w:t>изложить в следующей редакции:</w:t>
      </w:r>
    </w:p>
    <w:p w:rsidR="00DA3006" w:rsidRPr="00151537" w:rsidRDefault="002E6914" w:rsidP="00DA3006">
      <w:pPr>
        <w:pStyle w:val="NoSpacing"/>
        <w:ind w:firstLine="709"/>
      </w:pPr>
      <w:r>
        <w:t>«</w:t>
      </w:r>
      <w:r w:rsidRPr="002E6914">
        <w:rPr>
          <w:color w:val="000000"/>
        </w:rPr>
        <w:t>2.6</w:t>
      </w:r>
      <w:r w:rsidRPr="002E6914">
        <w:rPr>
          <w:color w:val="000000"/>
          <w:vertAlign w:val="superscript"/>
        </w:rPr>
        <w:t>1</w:t>
      </w:r>
      <w:r w:rsidRPr="002E6914">
        <w:rPr>
          <w:color w:val="000000"/>
        </w:rPr>
        <w:t>.1.</w:t>
      </w:r>
      <w:r w:rsidR="00DA3006" w:rsidRPr="00DA3006">
        <w:t xml:space="preserve"> </w:t>
      </w:r>
      <w:r w:rsidR="00DA3006" w:rsidRPr="00151537">
        <w:t>Для рассмотрения заявления о переводе помещения,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3006" w:rsidRPr="00DA3006" w:rsidRDefault="00DA3006" w:rsidP="00DA3006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3006">
        <w:rPr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A3006" w:rsidRPr="00DA3006" w:rsidRDefault="00DA3006" w:rsidP="00DA3006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3006">
        <w:rPr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3006" w:rsidRPr="00DA3006" w:rsidRDefault="00DA3006" w:rsidP="00DA3006">
      <w:pPr>
        <w:widowControl/>
        <w:suppressAutoHyphens w:val="0"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A3006">
        <w:rPr>
          <w:sz w:val="28"/>
          <w:szCs w:val="28"/>
          <w:lang w:eastAsia="ru-RU"/>
        </w:rPr>
        <w:t>3) поэтажный план дома, в котором находится переводимое помещение.».</w:t>
      </w:r>
    </w:p>
    <w:p w:rsidR="002E6914" w:rsidRDefault="002E6914" w:rsidP="002E6914">
      <w:pPr>
        <w:ind w:firstLine="709"/>
        <w:jc w:val="both"/>
        <w:rPr>
          <w:sz w:val="28"/>
          <w:szCs w:val="28"/>
        </w:rPr>
      </w:pPr>
    </w:p>
    <w:p w:rsidR="00DC7EB7" w:rsidRPr="00EA05B7" w:rsidRDefault="0079413D" w:rsidP="00503D7E">
      <w:pPr>
        <w:ind w:firstLine="709"/>
        <w:jc w:val="both"/>
        <w:rPr>
          <w:sz w:val="28"/>
          <w:szCs w:val="28"/>
        </w:rPr>
      </w:pPr>
      <w:r w:rsidRPr="00C579D5">
        <w:rPr>
          <w:sz w:val="28"/>
          <w:szCs w:val="28"/>
        </w:rPr>
        <w:t>2</w:t>
      </w:r>
      <w:r w:rsidR="00EB2E7B" w:rsidRPr="00C579D5">
        <w:rPr>
          <w:sz w:val="28"/>
          <w:szCs w:val="28"/>
        </w:rPr>
        <w:t xml:space="preserve">. </w:t>
      </w:r>
      <w:r w:rsidR="00DC7EB7" w:rsidRPr="00C579D5">
        <w:rPr>
          <w:sz w:val="28"/>
          <w:szCs w:val="28"/>
        </w:rPr>
        <w:t>Настоящее постановление</w:t>
      </w:r>
      <w:r w:rsidR="00503D7E" w:rsidRPr="00C579D5">
        <w:rPr>
          <w:sz w:val="28"/>
          <w:szCs w:val="28"/>
        </w:rPr>
        <w:t xml:space="preserve"> вступает в силу </w:t>
      </w:r>
      <w:r w:rsidR="00EA05B7" w:rsidRPr="00C579D5">
        <w:rPr>
          <w:sz w:val="28"/>
          <w:szCs w:val="28"/>
        </w:rPr>
        <w:t>со дня подписания и подлежит</w:t>
      </w:r>
      <w:r w:rsidR="00503D7E" w:rsidRPr="00EA05B7">
        <w:rPr>
          <w:sz w:val="28"/>
          <w:szCs w:val="28"/>
        </w:rPr>
        <w:t xml:space="preserve"> официально</w:t>
      </w:r>
      <w:r w:rsidR="00EA05B7" w:rsidRPr="00EA05B7">
        <w:rPr>
          <w:sz w:val="28"/>
          <w:szCs w:val="28"/>
        </w:rPr>
        <w:t>му</w:t>
      </w:r>
      <w:r w:rsidR="00503D7E" w:rsidRPr="00EA05B7">
        <w:rPr>
          <w:sz w:val="28"/>
          <w:szCs w:val="28"/>
        </w:rPr>
        <w:t xml:space="preserve"> обнародовани</w:t>
      </w:r>
      <w:r w:rsidR="00EA05B7" w:rsidRPr="00EA05B7">
        <w:rPr>
          <w:sz w:val="28"/>
          <w:szCs w:val="28"/>
        </w:rPr>
        <w:t>ю</w:t>
      </w:r>
      <w:r w:rsidR="00DC7EB7" w:rsidRPr="00EA05B7">
        <w:rPr>
          <w:sz w:val="28"/>
          <w:szCs w:val="28"/>
        </w:rPr>
        <w:t>.</w:t>
      </w:r>
    </w:p>
    <w:p w:rsidR="00DC7EB7" w:rsidRPr="00EA05B7" w:rsidRDefault="00DC7EB7" w:rsidP="00DC7E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31D" w:rsidRPr="00EA05B7" w:rsidRDefault="008E531D" w:rsidP="003D24C4">
      <w:pPr>
        <w:ind w:firstLine="709"/>
        <w:jc w:val="both"/>
        <w:rPr>
          <w:sz w:val="28"/>
          <w:szCs w:val="28"/>
        </w:rPr>
      </w:pPr>
    </w:p>
    <w:p w:rsidR="008E531D" w:rsidRPr="00EA05B7" w:rsidRDefault="008E531D" w:rsidP="00DC7E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7" w:rsidRPr="00EA05B7" w:rsidRDefault="00DC7EB7" w:rsidP="00DC7EB7">
      <w:pPr>
        <w:rPr>
          <w:sz w:val="28"/>
          <w:szCs w:val="28"/>
        </w:rPr>
      </w:pPr>
      <w:r w:rsidRPr="00EA05B7">
        <w:rPr>
          <w:sz w:val="28"/>
          <w:szCs w:val="28"/>
        </w:rPr>
        <w:t>Глав</w:t>
      </w:r>
      <w:r w:rsidR="002E6914">
        <w:rPr>
          <w:sz w:val="28"/>
          <w:szCs w:val="28"/>
        </w:rPr>
        <w:t>а</w:t>
      </w:r>
      <w:r w:rsidRPr="00EA05B7">
        <w:rPr>
          <w:sz w:val="28"/>
          <w:szCs w:val="28"/>
        </w:rPr>
        <w:t xml:space="preserve"> </w:t>
      </w:r>
      <w:r w:rsidR="00EA05B7" w:rsidRPr="00EA05B7">
        <w:rPr>
          <w:sz w:val="28"/>
          <w:szCs w:val="28"/>
        </w:rPr>
        <w:t>муниципального образования</w:t>
      </w:r>
    </w:p>
    <w:p w:rsidR="00DC7EB7" w:rsidRPr="00EA05B7" w:rsidRDefault="003169A0" w:rsidP="00DC7EB7">
      <w:pPr>
        <w:rPr>
          <w:sz w:val="28"/>
          <w:szCs w:val="28"/>
        </w:rPr>
      </w:pPr>
      <w:r w:rsidRPr="00EA05B7">
        <w:rPr>
          <w:sz w:val="28"/>
          <w:szCs w:val="28"/>
        </w:rPr>
        <w:t>Титовщинского</w:t>
      </w:r>
      <w:r w:rsidR="00DC7EB7" w:rsidRPr="00EA05B7">
        <w:rPr>
          <w:sz w:val="28"/>
          <w:szCs w:val="28"/>
        </w:rPr>
        <w:t xml:space="preserve"> сельского поселения </w:t>
      </w:r>
    </w:p>
    <w:p w:rsidR="00990060" w:rsidRPr="008E531D" w:rsidRDefault="00DC7EB7" w:rsidP="008E531D">
      <w:pPr>
        <w:rPr>
          <w:sz w:val="28"/>
          <w:szCs w:val="28"/>
        </w:rPr>
      </w:pPr>
      <w:r w:rsidRPr="00EA05B7">
        <w:rPr>
          <w:sz w:val="28"/>
          <w:szCs w:val="28"/>
        </w:rPr>
        <w:t>Д</w:t>
      </w:r>
      <w:r>
        <w:rPr>
          <w:sz w:val="28"/>
          <w:szCs w:val="28"/>
        </w:rPr>
        <w:t xml:space="preserve">емидовского района Смоленской области            </w:t>
      </w:r>
      <w:r w:rsidR="008005AC">
        <w:rPr>
          <w:sz w:val="28"/>
          <w:szCs w:val="28"/>
        </w:rPr>
        <w:t xml:space="preserve">                  </w:t>
      </w:r>
      <w:r w:rsidR="002E6914">
        <w:rPr>
          <w:sz w:val="28"/>
          <w:szCs w:val="28"/>
        </w:rPr>
        <w:t xml:space="preserve">        </w:t>
      </w:r>
      <w:r w:rsidR="008005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2E6914">
        <w:rPr>
          <w:sz w:val="28"/>
          <w:szCs w:val="28"/>
        </w:rPr>
        <w:t>Яскин А.Г.</w:t>
      </w:r>
    </w:p>
    <w:sectPr w:rsidR="00990060" w:rsidRPr="008E531D" w:rsidSect="00DC7EB7">
      <w:headerReference w:type="even" r:id="rId9"/>
      <w:headerReference w:type="default" r:id="rId10"/>
      <w:pgSz w:w="11906" w:h="16838"/>
      <w:pgMar w:top="993" w:right="567" w:bottom="993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B5" w:rsidRDefault="009B14B5">
      <w:r>
        <w:separator/>
      </w:r>
    </w:p>
  </w:endnote>
  <w:endnote w:type="continuationSeparator" w:id="0">
    <w:p w:rsidR="009B14B5" w:rsidRDefault="009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B5" w:rsidRDefault="009B14B5">
      <w:r>
        <w:separator/>
      </w:r>
    </w:p>
  </w:footnote>
  <w:footnote w:type="continuationSeparator" w:id="0">
    <w:p w:rsidR="009B14B5" w:rsidRDefault="009B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C" w:rsidRDefault="00F8266C" w:rsidP="00C76556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8266C" w:rsidRDefault="00F8266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C" w:rsidRDefault="00F8266C" w:rsidP="00C76556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7502">
      <w:rPr>
        <w:rStyle w:val="af3"/>
        <w:noProof/>
      </w:rPr>
      <w:t>2</w:t>
    </w:r>
    <w:r>
      <w:rPr>
        <w:rStyle w:val="af3"/>
      </w:rPr>
      <w:fldChar w:fldCharType="end"/>
    </w:r>
  </w:p>
  <w:p w:rsidR="00F8266C" w:rsidRDefault="00F826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E64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886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4E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92A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0E1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25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345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6B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CC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5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0F"/>
    <w:multiLevelType w:val="multilevel"/>
    <w:tmpl w:val="0000000F"/>
    <w:name w:val="WW8Num1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0"/>
    <w:multiLevelType w:val="multi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1"/>
    <w:multiLevelType w:val="multilevel"/>
    <w:tmpl w:val="00000011"/>
    <w:name w:val="WW8Num1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2"/>
    <w:multiLevelType w:val="multilevel"/>
    <w:tmpl w:val="00000012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3"/>
    <w:multiLevelType w:val="multi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DA13F9E"/>
    <w:multiLevelType w:val="multilevel"/>
    <w:tmpl w:val="7F56890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270B95"/>
    <w:multiLevelType w:val="multilevel"/>
    <w:tmpl w:val="62F6F7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  <w:lvlOverride w:ilvl="0">
      <w:startOverride w:val="2"/>
    </w:lvlOverride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B324D"/>
    <w:rsid w:val="00007F35"/>
    <w:rsid w:val="000131A6"/>
    <w:rsid w:val="00037638"/>
    <w:rsid w:val="00055E32"/>
    <w:rsid w:val="00063167"/>
    <w:rsid w:val="000664C7"/>
    <w:rsid w:val="00070EA4"/>
    <w:rsid w:val="000B0EE0"/>
    <w:rsid w:val="000D0A4A"/>
    <w:rsid w:val="00112FA8"/>
    <w:rsid w:val="0011396D"/>
    <w:rsid w:val="00130A30"/>
    <w:rsid w:val="0014171D"/>
    <w:rsid w:val="00160132"/>
    <w:rsid w:val="001C477D"/>
    <w:rsid w:val="001D0BEC"/>
    <w:rsid w:val="001D6A87"/>
    <w:rsid w:val="00221480"/>
    <w:rsid w:val="00233561"/>
    <w:rsid w:val="00253940"/>
    <w:rsid w:val="00256D53"/>
    <w:rsid w:val="00257530"/>
    <w:rsid w:val="00257EA6"/>
    <w:rsid w:val="002604BA"/>
    <w:rsid w:val="00271918"/>
    <w:rsid w:val="002A3E8D"/>
    <w:rsid w:val="002A6ADB"/>
    <w:rsid w:val="002B72D4"/>
    <w:rsid w:val="002C35E4"/>
    <w:rsid w:val="002C3CFB"/>
    <w:rsid w:val="002C7C06"/>
    <w:rsid w:val="002E4012"/>
    <w:rsid w:val="002E6914"/>
    <w:rsid w:val="00301A7F"/>
    <w:rsid w:val="00302607"/>
    <w:rsid w:val="003169A0"/>
    <w:rsid w:val="003224C2"/>
    <w:rsid w:val="00354D6B"/>
    <w:rsid w:val="00355D0C"/>
    <w:rsid w:val="00357C86"/>
    <w:rsid w:val="003734E6"/>
    <w:rsid w:val="00393B3C"/>
    <w:rsid w:val="003A2C51"/>
    <w:rsid w:val="003B0AC3"/>
    <w:rsid w:val="003D24C4"/>
    <w:rsid w:val="003D756E"/>
    <w:rsid w:val="003F7D56"/>
    <w:rsid w:val="004059AC"/>
    <w:rsid w:val="0041726C"/>
    <w:rsid w:val="004270A2"/>
    <w:rsid w:val="00484982"/>
    <w:rsid w:val="0049016A"/>
    <w:rsid w:val="004A2296"/>
    <w:rsid w:val="004A2C58"/>
    <w:rsid w:val="004D1266"/>
    <w:rsid w:val="0050318C"/>
    <w:rsid w:val="00503D7E"/>
    <w:rsid w:val="0052093D"/>
    <w:rsid w:val="00520BD1"/>
    <w:rsid w:val="00542587"/>
    <w:rsid w:val="005614E6"/>
    <w:rsid w:val="00570472"/>
    <w:rsid w:val="005971B9"/>
    <w:rsid w:val="00597F6F"/>
    <w:rsid w:val="005B118A"/>
    <w:rsid w:val="005B602A"/>
    <w:rsid w:val="005C5A84"/>
    <w:rsid w:val="0063027C"/>
    <w:rsid w:val="00680657"/>
    <w:rsid w:val="00681831"/>
    <w:rsid w:val="00691DD6"/>
    <w:rsid w:val="006950FA"/>
    <w:rsid w:val="006969D1"/>
    <w:rsid w:val="006D0B06"/>
    <w:rsid w:val="00750E53"/>
    <w:rsid w:val="007750ED"/>
    <w:rsid w:val="00777A52"/>
    <w:rsid w:val="007916EC"/>
    <w:rsid w:val="00793B3A"/>
    <w:rsid w:val="0079413D"/>
    <w:rsid w:val="007D71F6"/>
    <w:rsid w:val="007E3F2C"/>
    <w:rsid w:val="008005AC"/>
    <w:rsid w:val="008017E4"/>
    <w:rsid w:val="00812718"/>
    <w:rsid w:val="0081716C"/>
    <w:rsid w:val="00845A3F"/>
    <w:rsid w:val="00850CD9"/>
    <w:rsid w:val="00890145"/>
    <w:rsid w:val="008B6E66"/>
    <w:rsid w:val="008E0C5B"/>
    <w:rsid w:val="008E531D"/>
    <w:rsid w:val="008E5370"/>
    <w:rsid w:val="008F31AB"/>
    <w:rsid w:val="00901238"/>
    <w:rsid w:val="0091147A"/>
    <w:rsid w:val="00911650"/>
    <w:rsid w:val="00917695"/>
    <w:rsid w:val="009331F9"/>
    <w:rsid w:val="00935675"/>
    <w:rsid w:val="00943502"/>
    <w:rsid w:val="0095073A"/>
    <w:rsid w:val="00953DA8"/>
    <w:rsid w:val="009550EE"/>
    <w:rsid w:val="00956ACB"/>
    <w:rsid w:val="00990060"/>
    <w:rsid w:val="00994BDB"/>
    <w:rsid w:val="009B13DB"/>
    <w:rsid w:val="009B14B5"/>
    <w:rsid w:val="009B697E"/>
    <w:rsid w:val="009C1352"/>
    <w:rsid w:val="009D3438"/>
    <w:rsid w:val="009E51A6"/>
    <w:rsid w:val="009E5907"/>
    <w:rsid w:val="009E7935"/>
    <w:rsid w:val="00A01D0E"/>
    <w:rsid w:val="00A023DB"/>
    <w:rsid w:val="00A26CFF"/>
    <w:rsid w:val="00A314F9"/>
    <w:rsid w:val="00A37116"/>
    <w:rsid w:val="00A51FC3"/>
    <w:rsid w:val="00A614DF"/>
    <w:rsid w:val="00A63494"/>
    <w:rsid w:val="00A71189"/>
    <w:rsid w:val="00A73705"/>
    <w:rsid w:val="00A75D22"/>
    <w:rsid w:val="00A77D48"/>
    <w:rsid w:val="00A912A5"/>
    <w:rsid w:val="00A97524"/>
    <w:rsid w:val="00AB0FDA"/>
    <w:rsid w:val="00AC56F1"/>
    <w:rsid w:val="00AD72EC"/>
    <w:rsid w:val="00AF141D"/>
    <w:rsid w:val="00B061BE"/>
    <w:rsid w:val="00B061EF"/>
    <w:rsid w:val="00B251E2"/>
    <w:rsid w:val="00B26F1F"/>
    <w:rsid w:val="00B53916"/>
    <w:rsid w:val="00B64B39"/>
    <w:rsid w:val="00B96C70"/>
    <w:rsid w:val="00BB2549"/>
    <w:rsid w:val="00BC1A90"/>
    <w:rsid w:val="00BD0CA9"/>
    <w:rsid w:val="00BE1BF7"/>
    <w:rsid w:val="00BE76A4"/>
    <w:rsid w:val="00BF5018"/>
    <w:rsid w:val="00C579D5"/>
    <w:rsid w:val="00C76556"/>
    <w:rsid w:val="00C80060"/>
    <w:rsid w:val="00C81660"/>
    <w:rsid w:val="00C81FA1"/>
    <w:rsid w:val="00C826CC"/>
    <w:rsid w:val="00CB0703"/>
    <w:rsid w:val="00CC1162"/>
    <w:rsid w:val="00CD13C8"/>
    <w:rsid w:val="00CE045D"/>
    <w:rsid w:val="00CF582C"/>
    <w:rsid w:val="00D00AB6"/>
    <w:rsid w:val="00D15714"/>
    <w:rsid w:val="00D15FB6"/>
    <w:rsid w:val="00D16E98"/>
    <w:rsid w:val="00D4257A"/>
    <w:rsid w:val="00D425A6"/>
    <w:rsid w:val="00D45EB3"/>
    <w:rsid w:val="00D60F26"/>
    <w:rsid w:val="00D64658"/>
    <w:rsid w:val="00D800E1"/>
    <w:rsid w:val="00D83D87"/>
    <w:rsid w:val="00DA3006"/>
    <w:rsid w:val="00DA6A27"/>
    <w:rsid w:val="00DB4E6B"/>
    <w:rsid w:val="00DC649E"/>
    <w:rsid w:val="00DC7EB7"/>
    <w:rsid w:val="00DF2EEC"/>
    <w:rsid w:val="00DF500C"/>
    <w:rsid w:val="00DF5F7F"/>
    <w:rsid w:val="00E057A9"/>
    <w:rsid w:val="00E4464B"/>
    <w:rsid w:val="00E55697"/>
    <w:rsid w:val="00E653AB"/>
    <w:rsid w:val="00E66BF4"/>
    <w:rsid w:val="00E745A2"/>
    <w:rsid w:val="00E807FC"/>
    <w:rsid w:val="00EA05B7"/>
    <w:rsid w:val="00EA7E27"/>
    <w:rsid w:val="00EB1A9F"/>
    <w:rsid w:val="00EB2E7B"/>
    <w:rsid w:val="00EB324D"/>
    <w:rsid w:val="00F01A10"/>
    <w:rsid w:val="00F16A22"/>
    <w:rsid w:val="00F46822"/>
    <w:rsid w:val="00F505A9"/>
    <w:rsid w:val="00F57502"/>
    <w:rsid w:val="00F746EA"/>
    <w:rsid w:val="00F8266C"/>
    <w:rsid w:val="00FB0FF9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6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FontStyle34">
    <w:name w:val="Font Style34"/>
    <w:basedOn w:val="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1"/>
    <w:rPr>
      <w:rFonts w:ascii="Arial Narrow" w:hAnsi="Arial Narrow" w:cs="Arial Narrow"/>
      <w:b/>
      <w:bCs/>
      <w:sz w:val="46"/>
      <w:szCs w:val="46"/>
    </w:rPr>
  </w:style>
  <w:style w:type="character" w:customStyle="1" w:styleId="FontStyle37">
    <w:name w:val="Font Style37"/>
    <w:basedOn w:val="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basedOn w:val="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1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 нумерации"/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jc w:val="center"/>
    </w:pPr>
  </w:style>
  <w:style w:type="paragraph" w:customStyle="1" w:styleId="Style7">
    <w:name w:val="Style7"/>
    <w:basedOn w:val="a"/>
    <w:pPr>
      <w:spacing w:line="331" w:lineRule="exact"/>
      <w:ind w:hanging="1027"/>
    </w:pPr>
  </w:style>
  <w:style w:type="paragraph" w:customStyle="1" w:styleId="Style8">
    <w:name w:val="Style8"/>
    <w:basedOn w:val="a"/>
    <w:pPr>
      <w:spacing w:line="235" w:lineRule="exact"/>
      <w:ind w:firstLine="158"/>
      <w:jc w:val="both"/>
    </w:pPr>
  </w:style>
  <w:style w:type="paragraph" w:customStyle="1" w:styleId="Style9">
    <w:name w:val="Style9"/>
    <w:basedOn w:val="a"/>
    <w:pPr>
      <w:spacing w:line="322" w:lineRule="exact"/>
      <w:ind w:firstLine="701"/>
      <w:jc w:val="both"/>
    </w:pPr>
  </w:style>
  <w:style w:type="paragraph" w:customStyle="1" w:styleId="Style10">
    <w:name w:val="Style10"/>
    <w:basedOn w:val="a"/>
    <w:pPr>
      <w:spacing w:line="326" w:lineRule="exact"/>
      <w:ind w:firstLine="586"/>
    </w:pPr>
  </w:style>
  <w:style w:type="paragraph" w:customStyle="1" w:styleId="Style11">
    <w:name w:val="Style11"/>
    <w:basedOn w:val="a"/>
    <w:pPr>
      <w:spacing w:line="274" w:lineRule="exact"/>
      <w:ind w:firstLine="523"/>
      <w:jc w:val="both"/>
    </w:pPr>
  </w:style>
  <w:style w:type="paragraph" w:customStyle="1" w:styleId="Style12">
    <w:name w:val="Style12"/>
    <w:basedOn w:val="a"/>
    <w:pPr>
      <w:spacing w:line="245" w:lineRule="exact"/>
      <w:jc w:val="both"/>
    </w:pPr>
  </w:style>
  <w:style w:type="paragraph" w:customStyle="1" w:styleId="Style13">
    <w:name w:val="Style13"/>
    <w:basedOn w:val="a"/>
    <w:pPr>
      <w:jc w:val="both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322" w:lineRule="exact"/>
      <w:jc w:val="both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318" w:lineRule="exact"/>
      <w:jc w:val="center"/>
    </w:pPr>
  </w:style>
  <w:style w:type="paragraph" w:customStyle="1" w:styleId="Style20">
    <w:name w:val="Style20"/>
    <w:basedOn w:val="a"/>
    <w:pPr>
      <w:spacing w:line="322" w:lineRule="exact"/>
      <w:ind w:firstLine="134"/>
    </w:pPr>
  </w:style>
  <w:style w:type="paragraph" w:customStyle="1" w:styleId="Style21">
    <w:name w:val="Style21"/>
    <w:basedOn w:val="a"/>
    <w:pPr>
      <w:spacing w:line="329" w:lineRule="exact"/>
      <w:ind w:firstLine="523"/>
      <w:jc w:val="both"/>
    </w:pPr>
  </w:style>
  <w:style w:type="paragraph" w:customStyle="1" w:styleId="Style22">
    <w:name w:val="Style22"/>
    <w:basedOn w:val="a"/>
    <w:pPr>
      <w:spacing w:line="355" w:lineRule="exact"/>
      <w:ind w:firstLine="701"/>
    </w:pPr>
  </w:style>
  <w:style w:type="paragraph" w:customStyle="1" w:styleId="Style23">
    <w:name w:val="Style23"/>
    <w:basedOn w:val="a"/>
    <w:pPr>
      <w:spacing w:line="328" w:lineRule="exact"/>
      <w:ind w:firstLine="691"/>
    </w:pPr>
  </w:style>
  <w:style w:type="paragraph" w:customStyle="1" w:styleId="Style24">
    <w:name w:val="Style24"/>
    <w:basedOn w:val="a"/>
    <w:pPr>
      <w:spacing w:line="278" w:lineRule="exact"/>
      <w:ind w:firstLine="77"/>
      <w:jc w:val="both"/>
    </w:pPr>
  </w:style>
  <w:style w:type="paragraph" w:customStyle="1" w:styleId="Style25">
    <w:name w:val="Style25"/>
    <w:basedOn w:val="a"/>
    <w:pPr>
      <w:spacing w:line="298" w:lineRule="exact"/>
      <w:ind w:firstLine="5582"/>
    </w:pPr>
  </w:style>
  <w:style w:type="paragraph" w:customStyle="1" w:styleId="Style26">
    <w:name w:val="Style26"/>
    <w:basedOn w:val="a"/>
    <w:pPr>
      <w:spacing w:line="326" w:lineRule="exact"/>
      <w:ind w:firstLine="696"/>
    </w:pPr>
  </w:style>
  <w:style w:type="paragraph" w:customStyle="1" w:styleId="Style27">
    <w:name w:val="Style27"/>
    <w:basedOn w:val="a"/>
    <w:pPr>
      <w:spacing w:line="322" w:lineRule="exact"/>
      <w:ind w:firstLine="720"/>
      <w:jc w:val="both"/>
    </w:pPr>
  </w:style>
  <w:style w:type="paragraph" w:customStyle="1" w:styleId="Style28">
    <w:name w:val="Style28"/>
    <w:basedOn w:val="a"/>
    <w:pPr>
      <w:spacing w:line="638" w:lineRule="exact"/>
      <w:ind w:firstLine="1138"/>
    </w:pPr>
  </w:style>
  <w:style w:type="paragraph" w:customStyle="1" w:styleId="Style29">
    <w:name w:val="Style29"/>
    <w:basedOn w:val="a"/>
    <w:pPr>
      <w:spacing w:line="240" w:lineRule="exact"/>
      <w:ind w:firstLine="288"/>
      <w:jc w:val="both"/>
    </w:pPr>
  </w:style>
  <w:style w:type="paragraph" w:customStyle="1" w:styleId="Style30">
    <w:name w:val="Style30"/>
    <w:basedOn w:val="a"/>
    <w:pPr>
      <w:spacing w:line="326" w:lineRule="exact"/>
      <w:ind w:hanging="1382"/>
    </w:pPr>
  </w:style>
  <w:style w:type="paragraph" w:customStyle="1" w:styleId="Style31">
    <w:name w:val="Style31"/>
    <w:basedOn w:val="a"/>
    <w:pPr>
      <w:spacing w:line="230" w:lineRule="exact"/>
      <w:jc w:val="both"/>
    </w:pPr>
  </w:style>
  <w:style w:type="paragraph" w:customStyle="1" w:styleId="Style32">
    <w:name w:val="Style32"/>
    <w:basedOn w:val="a"/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Содержимое врезки"/>
    <w:basedOn w:val="aa"/>
  </w:style>
  <w:style w:type="paragraph" w:styleId="af">
    <w:name w:val="header"/>
    <w:basedOn w:val="a"/>
    <w:pPr>
      <w:suppressLineNumbers/>
      <w:tabs>
        <w:tab w:val="center" w:pos="5120"/>
        <w:tab w:val="right" w:pos="10240"/>
      </w:tabs>
    </w:pPr>
  </w:style>
  <w:style w:type="paragraph" w:styleId="af0">
    <w:name w:val="footer"/>
    <w:basedOn w:val="a"/>
    <w:pPr>
      <w:suppressLineNumbers/>
      <w:tabs>
        <w:tab w:val="center" w:pos="5120"/>
        <w:tab w:val="right" w:pos="10240"/>
      </w:tabs>
    </w:pPr>
  </w:style>
  <w:style w:type="paragraph" w:customStyle="1" w:styleId="ConsPlusNormal">
    <w:name w:val="ConsPlusNormal"/>
    <w:rsid w:val="00055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96C70"/>
    <w:pPr>
      <w:spacing w:after="120" w:line="480" w:lineRule="auto"/>
      <w:ind w:left="283"/>
    </w:pPr>
  </w:style>
  <w:style w:type="table" w:styleId="af1">
    <w:name w:val="Table Grid"/>
    <w:basedOn w:val="a1"/>
    <w:rsid w:val="00A01D0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777A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05A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3">
    <w:name w:val="page number"/>
    <w:basedOn w:val="a0"/>
    <w:rsid w:val="00520BD1"/>
  </w:style>
  <w:style w:type="paragraph" w:customStyle="1" w:styleId="CharChar1CharChar1CharChar">
    <w:name w:val="Char Char Знак Знак1 Char Char1 Знак Знак Char Char"/>
    <w:basedOn w:val="a"/>
    <w:rsid w:val="00A023D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basedOn w:val="a"/>
    <w:rsid w:val="00D16E98"/>
    <w:pPr>
      <w:spacing w:after="120"/>
      <w:ind w:left="283"/>
    </w:pPr>
  </w:style>
  <w:style w:type="character" w:customStyle="1" w:styleId="ab">
    <w:name w:val="Основной текст Знак"/>
    <w:basedOn w:val="a0"/>
    <w:link w:val="aa"/>
    <w:locked/>
    <w:rsid w:val="00A51FC3"/>
    <w:rPr>
      <w:sz w:val="24"/>
      <w:szCs w:val="24"/>
      <w:lang w:val="ru-RU" w:eastAsia="ar-SA" w:bidi="ar-SA"/>
    </w:rPr>
  </w:style>
  <w:style w:type="paragraph" w:customStyle="1" w:styleId="ConsPlusDocList">
    <w:name w:val="  ConsPlusDocList"/>
    <w:next w:val="a"/>
    <w:rsid w:val="00355D0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DocList0">
    <w:name w:val="ConsPlusDocList"/>
    <w:next w:val="a"/>
    <w:rsid w:val="00355D0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blk">
    <w:name w:val="blk"/>
    <w:basedOn w:val="a0"/>
    <w:rsid w:val="003169A0"/>
  </w:style>
  <w:style w:type="character" w:styleId="af5">
    <w:name w:val="Emphasis"/>
    <w:basedOn w:val="a0"/>
    <w:qFormat/>
    <w:rsid w:val="001D6A87"/>
    <w:rPr>
      <w:i/>
      <w:iCs/>
    </w:rPr>
  </w:style>
  <w:style w:type="character" w:customStyle="1" w:styleId="FontStyle11">
    <w:name w:val="Font Style11"/>
    <w:basedOn w:val="a0"/>
    <w:rsid w:val="00256D53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302607"/>
    <w:pPr>
      <w:widowControl/>
      <w:autoSpaceDE/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oSpacing">
    <w:name w:val="No Spacing"/>
    <w:rsid w:val="002E6914"/>
    <w:pPr>
      <w:suppressAutoHyphens/>
      <w:ind w:firstLine="567"/>
      <w:jc w:val="both"/>
    </w:pPr>
    <w:rPr>
      <w:rFonts w:eastAsia="Courier New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69">
          <w:marLeft w:val="0"/>
          <w:marRight w:val="0"/>
          <w:marTop w:val="160"/>
          <w:marBottom w:val="8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88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53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9035">
          <w:marLeft w:val="0"/>
          <w:marRight w:val="0"/>
          <w:marTop w:val="0"/>
          <w:marBottom w:val="304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3426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1071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Татьяна</dc:creator>
  <cp:lastModifiedBy>Татьяна</cp:lastModifiedBy>
  <cp:revision>3</cp:revision>
  <cp:lastPrinted>2019-04-19T13:08:00Z</cp:lastPrinted>
  <dcterms:created xsi:type="dcterms:W3CDTF">2020-01-21T08:08:00Z</dcterms:created>
  <dcterms:modified xsi:type="dcterms:W3CDTF">2020-01-21T08:20:00Z</dcterms:modified>
</cp:coreProperties>
</file>